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155B0" w:rsidRPr="00E505AF" w:rsidRDefault="002155B0" w:rsidP="00EF7417">
      <w:pPr>
        <w:pStyle w:val="Nadpis1"/>
        <w:jc w:val="center"/>
        <w:rPr>
          <w:sz w:val="22"/>
          <w:szCs w:val="22"/>
          <w:lang w:val="sk-SK"/>
        </w:rPr>
      </w:pPr>
      <w:r w:rsidRPr="00E505AF">
        <w:rPr>
          <w:lang w:val="sk-SK"/>
        </w:rPr>
        <w:t>Formulá</w:t>
      </w:r>
      <w:r w:rsidR="00622C69" w:rsidRPr="00E505AF">
        <w:rPr>
          <w:lang w:val="sk-SK"/>
        </w:rPr>
        <w:t xml:space="preserve">r pre </w:t>
      </w:r>
      <w:r w:rsidR="005C2C4A">
        <w:rPr>
          <w:lang w:val="sk-SK"/>
        </w:rPr>
        <w:t>vrátenie/výmenu tovaru</w:t>
      </w:r>
    </w:p>
    <w:p w:rsidR="002155B0" w:rsidRDefault="005C2C4A" w:rsidP="005C2C4A">
      <w:pPr>
        <w:spacing w:before="160" w:after="160"/>
        <w:ind w:right="113"/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Každý tovar je možné vrátiť do 14 dní od doručenia zásielky bez udania dôvodu. Tovar musí byť zabalený v pôvodnom obale a nepoužitý. Môžete si vybrať či chcete vrátiť peniaze alebo vymeniť za iný tovar.</w:t>
      </w:r>
    </w:p>
    <w:p w:rsidR="005C2C4A" w:rsidRDefault="005C2C4A" w:rsidP="005C2C4A">
      <w:pPr>
        <w:spacing w:before="160" w:after="160"/>
        <w:ind w:right="113"/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Faktúra č. : .......................</w:t>
      </w:r>
    </w:p>
    <w:p w:rsidR="005C2C4A" w:rsidRDefault="005C2C4A" w:rsidP="005C2C4A">
      <w:pPr>
        <w:spacing w:before="160" w:after="160"/>
        <w:ind w:right="113"/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Dôvod vrátenia/výmeny:</w:t>
      </w:r>
    </w:p>
    <w:p w:rsidR="005C2C4A" w:rsidRDefault="005C2C4A" w:rsidP="005C2C4A">
      <w:pPr>
        <w:spacing w:before="160" w:after="160"/>
        <w:ind w:right="113"/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2C4A" w:rsidRDefault="00296A9D" w:rsidP="005C2C4A">
      <w:pPr>
        <w:spacing w:before="160" w:after="160"/>
        <w:ind w:right="113"/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Vrátený tovar:</w:t>
      </w:r>
    </w:p>
    <w:tbl>
      <w:tblPr>
        <w:tblStyle w:val="Mriekatabuky"/>
        <w:tblW w:w="0" w:type="auto"/>
        <w:tblLook w:val="04A0"/>
      </w:tblPr>
      <w:tblGrid>
        <w:gridCol w:w="817"/>
        <w:gridCol w:w="1843"/>
        <w:gridCol w:w="1945"/>
        <w:gridCol w:w="1032"/>
        <w:gridCol w:w="2039"/>
        <w:gridCol w:w="1536"/>
      </w:tblGrid>
      <w:tr w:rsidR="00296A9D" w:rsidRPr="00ED49D7" w:rsidTr="00296A9D">
        <w:tc>
          <w:tcPr>
            <w:tcW w:w="817" w:type="dxa"/>
          </w:tcPr>
          <w:p w:rsidR="00296A9D" w:rsidRPr="00ED49D7" w:rsidRDefault="00296A9D" w:rsidP="005C2C4A">
            <w:pPr>
              <w:spacing w:before="160" w:after="160"/>
              <w:ind w:right="113"/>
              <w:jc w:val="both"/>
              <w:rPr>
                <w:rFonts w:ascii="Calibri" w:hAnsi="Calibri" w:cs="Calibri"/>
                <w:b/>
                <w:lang w:val="sk-SK"/>
              </w:rPr>
            </w:pPr>
            <w:r w:rsidRPr="00ED49D7">
              <w:rPr>
                <w:rFonts w:ascii="Calibri" w:hAnsi="Calibri" w:cs="Calibri"/>
                <w:b/>
                <w:lang w:val="sk-SK"/>
              </w:rPr>
              <w:t>Ks</w:t>
            </w:r>
          </w:p>
        </w:tc>
        <w:tc>
          <w:tcPr>
            <w:tcW w:w="1843" w:type="dxa"/>
          </w:tcPr>
          <w:p w:rsidR="00296A9D" w:rsidRPr="00ED49D7" w:rsidRDefault="00296A9D" w:rsidP="005C2C4A">
            <w:pPr>
              <w:spacing w:before="160" w:after="160"/>
              <w:ind w:right="113"/>
              <w:jc w:val="both"/>
              <w:rPr>
                <w:rFonts w:ascii="Calibri" w:hAnsi="Calibri" w:cs="Calibri"/>
                <w:b/>
                <w:lang w:val="sk-SK"/>
              </w:rPr>
            </w:pPr>
            <w:r w:rsidRPr="00ED49D7">
              <w:rPr>
                <w:rFonts w:ascii="Calibri" w:hAnsi="Calibri" w:cs="Calibri"/>
                <w:b/>
                <w:lang w:val="sk-SK"/>
              </w:rPr>
              <w:t>Kód tovaru</w:t>
            </w:r>
          </w:p>
        </w:tc>
        <w:tc>
          <w:tcPr>
            <w:tcW w:w="1945" w:type="dxa"/>
          </w:tcPr>
          <w:p w:rsidR="00296A9D" w:rsidRPr="00ED49D7" w:rsidRDefault="00296A9D" w:rsidP="005C2C4A">
            <w:pPr>
              <w:spacing w:before="160" w:after="160"/>
              <w:ind w:right="113"/>
              <w:jc w:val="both"/>
              <w:rPr>
                <w:rFonts w:ascii="Calibri" w:hAnsi="Calibri" w:cs="Calibri"/>
                <w:b/>
                <w:lang w:val="sk-SK"/>
              </w:rPr>
            </w:pPr>
            <w:r w:rsidRPr="00ED49D7">
              <w:rPr>
                <w:rFonts w:ascii="Calibri" w:hAnsi="Calibri" w:cs="Calibri"/>
                <w:b/>
                <w:lang w:val="sk-SK"/>
              </w:rPr>
              <w:t>Druh tovaru</w:t>
            </w:r>
          </w:p>
        </w:tc>
        <w:tc>
          <w:tcPr>
            <w:tcW w:w="1032" w:type="dxa"/>
          </w:tcPr>
          <w:p w:rsidR="00296A9D" w:rsidRPr="00ED49D7" w:rsidRDefault="00296A9D" w:rsidP="005C2C4A">
            <w:pPr>
              <w:spacing w:before="160" w:after="160"/>
              <w:ind w:right="113"/>
              <w:jc w:val="both"/>
              <w:rPr>
                <w:rFonts w:ascii="Calibri" w:hAnsi="Calibri" w:cs="Calibri"/>
                <w:b/>
                <w:lang w:val="sk-SK"/>
              </w:rPr>
            </w:pPr>
            <w:r w:rsidRPr="00ED49D7">
              <w:rPr>
                <w:rFonts w:ascii="Calibri" w:hAnsi="Calibri" w:cs="Calibri"/>
                <w:b/>
                <w:lang w:val="sk-SK"/>
              </w:rPr>
              <w:t>veľkosť</w:t>
            </w:r>
          </w:p>
        </w:tc>
        <w:tc>
          <w:tcPr>
            <w:tcW w:w="2039" w:type="dxa"/>
          </w:tcPr>
          <w:p w:rsidR="00296A9D" w:rsidRPr="00ED49D7" w:rsidRDefault="00296A9D" w:rsidP="005C2C4A">
            <w:pPr>
              <w:spacing w:before="160" w:after="160"/>
              <w:ind w:right="113"/>
              <w:jc w:val="both"/>
              <w:rPr>
                <w:rFonts w:ascii="Calibri" w:hAnsi="Calibri" w:cs="Calibri"/>
                <w:b/>
                <w:lang w:val="sk-SK"/>
              </w:rPr>
            </w:pPr>
            <w:r w:rsidRPr="00ED49D7">
              <w:rPr>
                <w:rFonts w:ascii="Calibri" w:hAnsi="Calibri" w:cs="Calibri"/>
                <w:b/>
                <w:lang w:val="sk-SK"/>
              </w:rPr>
              <w:t>farba</w:t>
            </w:r>
          </w:p>
        </w:tc>
        <w:tc>
          <w:tcPr>
            <w:tcW w:w="1536" w:type="dxa"/>
          </w:tcPr>
          <w:p w:rsidR="00296A9D" w:rsidRPr="00ED49D7" w:rsidRDefault="00296A9D" w:rsidP="005C2C4A">
            <w:pPr>
              <w:spacing w:before="160" w:after="160"/>
              <w:ind w:right="113"/>
              <w:jc w:val="both"/>
              <w:rPr>
                <w:rFonts w:ascii="Calibri" w:hAnsi="Calibri" w:cs="Calibri"/>
                <w:b/>
                <w:lang w:val="sk-SK"/>
              </w:rPr>
            </w:pPr>
            <w:r w:rsidRPr="00ED49D7">
              <w:rPr>
                <w:rFonts w:ascii="Calibri" w:hAnsi="Calibri" w:cs="Calibri"/>
                <w:b/>
                <w:lang w:val="sk-SK"/>
              </w:rPr>
              <w:t>cena</w:t>
            </w:r>
          </w:p>
        </w:tc>
      </w:tr>
      <w:tr w:rsidR="00296A9D" w:rsidTr="00296A9D">
        <w:trPr>
          <w:trHeight w:val="393"/>
        </w:trPr>
        <w:tc>
          <w:tcPr>
            <w:tcW w:w="817" w:type="dxa"/>
          </w:tcPr>
          <w:p w:rsidR="00296A9D" w:rsidRDefault="00296A9D" w:rsidP="005C2C4A">
            <w:pPr>
              <w:spacing w:before="160" w:after="160"/>
              <w:ind w:right="113"/>
              <w:jc w:val="both"/>
              <w:rPr>
                <w:rFonts w:ascii="Calibri" w:hAnsi="Calibri" w:cs="Calibri"/>
                <w:lang w:val="sk-SK"/>
              </w:rPr>
            </w:pPr>
          </w:p>
        </w:tc>
        <w:tc>
          <w:tcPr>
            <w:tcW w:w="1843" w:type="dxa"/>
          </w:tcPr>
          <w:p w:rsidR="00296A9D" w:rsidRDefault="00296A9D" w:rsidP="005C2C4A">
            <w:pPr>
              <w:spacing w:before="160" w:after="160"/>
              <w:ind w:right="113"/>
              <w:jc w:val="both"/>
              <w:rPr>
                <w:rFonts w:ascii="Calibri" w:hAnsi="Calibri" w:cs="Calibri"/>
                <w:lang w:val="sk-SK"/>
              </w:rPr>
            </w:pPr>
          </w:p>
        </w:tc>
        <w:tc>
          <w:tcPr>
            <w:tcW w:w="1945" w:type="dxa"/>
          </w:tcPr>
          <w:p w:rsidR="00296A9D" w:rsidRDefault="00296A9D" w:rsidP="005C2C4A">
            <w:pPr>
              <w:spacing w:before="160" w:after="160"/>
              <w:ind w:right="113"/>
              <w:jc w:val="both"/>
              <w:rPr>
                <w:rFonts w:ascii="Calibri" w:hAnsi="Calibri" w:cs="Calibri"/>
                <w:lang w:val="sk-SK"/>
              </w:rPr>
            </w:pPr>
          </w:p>
        </w:tc>
        <w:tc>
          <w:tcPr>
            <w:tcW w:w="1032" w:type="dxa"/>
          </w:tcPr>
          <w:p w:rsidR="00296A9D" w:rsidRDefault="00296A9D" w:rsidP="005C2C4A">
            <w:pPr>
              <w:spacing w:before="160" w:after="160"/>
              <w:ind w:right="113"/>
              <w:jc w:val="both"/>
              <w:rPr>
                <w:rFonts w:ascii="Calibri" w:hAnsi="Calibri" w:cs="Calibri"/>
                <w:lang w:val="sk-SK"/>
              </w:rPr>
            </w:pPr>
          </w:p>
        </w:tc>
        <w:tc>
          <w:tcPr>
            <w:tcW w:w="2039" w:type="dxa"/>
          </w:tcPr>
          <w:p w:rsidR="00296A9D" w:rsidRDefault="00296A9D" w:rsidP="005C2C4A">
            <w:pPr>
              <w:spacing w:before="160" w:after="160"/>
              <w:ind w:right="113"/>
              <w:jc w:val="both"/>
              <w:rPr>
                <w:rFonts w:ascii="Calibri" w:hAnsi="Calibri" w:cs="Calibri"/>
                <w:lang w:val="sk-SK"/>
              </w:rPr>
            </w:pPr>
          </w:p>
        </w:tc>
        <w:tc>
          <w:tcPr>
            <w:tcW w:w="1536" w:type="dxa"/>
          </w:tcPr>
          <w:p w:rsidR="00296A9D" w:rsidRDefault="00296A9D" w:rsidP="005C2C4A">
            <w:pPr>
              <w:spacing w:before="160" w:after="160"/>
              <w:ind w:right="113"/>
              <w:jc w:val="both"/>
              <w:rPr>
                <w:rFonts w:ascii="Calibri" w:hAnsi="Calibri" w:cs="Calibri"/>
                <w:lang w:val="sk-SK"/>
              </w:rPr>
            </w:pPr>
          </w:p>
        </w:tc>
      </w:tr>
      <w:tr w:rsidR="00296A9D" w:rsidTr="00296A9D">
        <w:tc>
          <w:tcPr>
            <w:tcW w:w="817" w:type="dxa"/>
          </w:tcPr>
          <w:p w:rsidR="00296A9D" w:rsidRDefault="00296A9D" w:rsidP="005C2C4A">
            <w:pPr>
              <w:spacing w:before="160" w:after="160"/>
              <w:ind w:right="113"/>
              <w:jc w:val="both"/>
              <w:rPr>
                <w:rFonts w:ascii="Calibri" w:hAnsi="Calibri" w:cs="Calibri"/>
                <w:lang w:val="sk-SK"/>
              </w:rPr>
            </w:pPr>
          </w:p>
        </w:tc>
        <w:tc>
          <w:tcPr>
            <w:tcW w:w="1843" w:type="dxa"/>
          </w:tcPr>
          <w:p w:rsidR="00296A9D" w:rsidRDefault="00296A9D" w:rsidP="005C2C4A">
            <w:pPr>
              <w:spacing w:before="160" w:after="160"/>
              <w:ind w:right="113"/>
              <w:jc w:val="both"/>
              <w:rPr>
                <w:rFonts w:ascii="Calibri" w:hAnsi="Calibri" w:cs="Calibri"/>
                <w:lang w:val="sk-SK"/>
              </w:rPr>
            </w:pPr>
          </w:p>
        </w:tc>
        <w:tc>
          <w:tcPr>
            <w:tcW w:w="1945" w:type="dxa"/>
          </w:tcPr>
          <w:p w:rsidR="00296A9D" w:rsidRDefault="00296A9D" w:rsidP="005C2C4A">
            <w:pPr>
              <w:spacing w:before="160" w:after="160"/>
              <w:ind w:right="113"/>
              <w:jc w:val="both"/>
              <w:rPr>
                <w:rFonts w:ascii="Calibri" w:hAnsi="Calibri" w:cs="Calibri"/>
                <w:lang w:val="sk-SK"/>
              </w:rPr>
            </w:pPr>
          </w:p>
        </w:tc>
        <w:tc>
          <w:tcPr>
            <w:tcW w:w="1032" w:type="dxa"/>
          </w:tcPr>
          <w:p w:rsidR="00296A9D" w:rsidRDefault="00296A9D" w:rsidP="005C2C4A">
            <w:pPr>
              <w:spacing w:before="160" w:after="160"/>
              <w:ind w:right="113"/>
              <w:jc w:val="both"/>
              <w:rPr>
                <w:rFonts w:ascii="Calibri" w:hAnsi="Calibri" w:cs="Calibri"/>
                <w:lang w:val="sk-SK"/>
              </w:rPr>
            </w:pPr>
          </w:p>
        </w:tc>
        <w:tc>
          <w:tcPr>
            <w:tcW w:w="2039" w:type="dxa"/>
          </w:tcPr>
          <w:p w:rsidR="00296A9D" w:rsidRDefault="00296A9D" w:rsidP="005C2C4A">
            <w:pPr>
              <w:spacing w:before="160" w:after="160"/>
              <w:ind w:right="113"/>
              <w:jc w:val="both"/>
              <w:rPr>
                <w:rFonts w:ascii="Calibri" w:hAnsi="Calibri" w:cs="Calibri"/>
                <w:lang w:val="sk-SK"/>
              </w:rPr>
            </w:pPr>
          </w:p>
        </w:tc>
        <w:tc>
          <w:tcPr>
            <w:tcW w:w="1536" w:type="dxa"/>
          </w:tcPr>
          <w:p w:rsidR="00296A9D" w:rsidRDefault="00296A9D" w:rsidP="005C2C4A">
            <w:pPr>
              <w:spacing w:before="160" w:after="160"/>
              <w:ind w:right="113"/>
              <w:jc w:val="both"/>
              <w:rPr>
                <w:rFonts w:ascii="Calibri" w:hAnsi="Calibri" w:cs="Calibri"/>
                <w:lang w:val="sk-SK"/>
              </w:rPr>
            </w:pPr>
          </w:p>
        </w:tc>
      </w:tr>
    </w:tbl>
    <w:p w:rsidR="00296A9D" w:rsidRDefault="00296A9D" w:rsidP="005C2C4A">
      <w:pPr>
        <w:spacing w:before="160" w:after="160"/>
        <w:ind w:right="113"/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V prípade výmeny si tovar objednajte na našom e-shope, ako platbu do poznámky uveďte „výmena tovaru“</w:t>
      </w:r>
      <w:r w:rsidR="004A3468">
        <w:rPr>
          <w:rFonts w:ascii="Calibri" w:hAnsi="Calibri" w:cs="Calibri"/>
          <w:lang w:val="sk-SK"/>
        </w:rPr>
        <w:t xml:space="preserve"> a zároveň ho zapíšte do tejto tabuľky:</w:t>
      </w:r>
    </w:p>
    <w:tbl>
      <w:tblPr>
        <w:tblStyle w:val="Mriekatabuky"/>
        <w:tblW w:w="0" w:type="auto"/>
        <w:tblLook w:val="04A0"/>
      </w:tblPr>
      <w:tblGrid>
        <w:gridCol w:w="817"/>
        <w:gridCol w:w="1843"/>
        <w:gridCol w:w="1945"/>
        <w:gridCol w:w="1032"/>
        <w:gridCol w:w="2039"/>
        <w:gridCol w:w="1536"/>
      </w:tblGrid>
      <w:tr w:rsidR="004A3468" w:rsidRPr="00ED49D7" w:rsidTr="00A7205F">
        <w:tc>
          <w:tcPr>
            <w:tcW w:w="817" w:type="dxa"/>
          </w:tcPr>
          <w:p w:rsidR="004A3468" w:rsidRPr="00ED49D7" w:rsidRDefault="004A3468" w:rsidP="00A7205F">
            <w:pPr>
              <w:spacing w:before="160" w:after="160"/>
              <w:ind w:right="113"/>
              <w:jc w:val="both"/>
              <w:rPr>
                <w:rFonts w:ascii="Calibri" w:hAnsi="Calibri" w:cs="Calibri"/>
                <w:b/>
                <w:lang w:val="sk-SK"/>
              </w:rPr>
            </w:pPr>
            <w:r w:rsidRPr="00ED49D7">
              <w:rPr>
                <w:rFonts w:ascii="Calibri" w:hAnsi="Calibri" w:cs="Calibri"/>
                <w:b/>
                <w:lang w:val="sk-SK"/>
              </w:rPr>
              <w:t>Ks</w:t>
            </w:r>
          </w:p>
        </w:tc>
        <w:tc>
          <w:tcPr>
            <w:tcW w:w="1843" w:type="dxa"/>
          </w:tcPr>
          <w:p w:rsidR="004A3468" w:rsidRPr="00ED49D7" w:rsidRDefault="004A3468" w:rsidP="00A7205F">
            <w:pPr>
              <w:spacing w:before="160" w:after="160"/>
              <w:ind w:right="113"/>
              <w:jc w:val="both"/>
              <w:rPr>
                <w:rFonts w:ascii="Calibri" w:hAnsi="Calibri" w:cs="Calibri"/>
                <w:b/>
                <w:lang w:val="sk-SK"/>
              </w:rPr>
            </w:pPr>
            <w:r w:rsidRPr="00ED49D7">
              <w:rPr>
                <w:rFonts w:ascii="Calibri" w:hAnsi="Calibri" w:cs="Calibri"/>
                <w:b/>
                <w:lang w:val="sk-SK"/>
              </w:rPr>
              <w:t>Kód tovaru</w:t>
            </w:r>
          </w:p>
        </w:tc>
        <w:tc>
          <w:tcPr>
            <w:tcW w:w="1945" w:type="dxa"/>
          </w:tcPr>
          <w:p w:rsidR="004A3468" w:rsidRPr="00ED49D7" w:rsidRDefault="004A3468" w:rsidP="00A7205F">
            <w:pPr>
              <w:spacing w:before="160" w:after="160"/>
              <w:ind w:right="113"/>
              <w:jc w:val="both"/>
              <w:rPr>
                <w:rFonts w:ascii="Calibri" w:hAnsi="Calibri" w:cs="Calibri"/>
                <w:b/>
                <w:lang w:val="sk-SK"/>
              </w:rPr>
            </w:pPr>
            <w:r w:rsidRPr="00ED49D7">
              <w:rPr>
                <w:rFonts w:ascii="Calibri" w:hAnsi="Calibri" w:cs="Calibri"/>
                <w:b/>
                <w:lang w:val="sk-SK"/>
              </w:rPr>
              <w:t>Druh tovaru</w:t>
            </w:r>
          </w:p>
        </w:tc>
        <w:tc>
          <w:tcPr>
            <w:tcW w:w="1032" w:type="dxa"/>
          </w:tcPr>
          <w:p w:rsidR="004A3468" w:rsidRPr="00ED49D7" w:rsidRDefault="004A3468" w:rsidP="00A7205F">
            <w:pPr>
              <w:spacing w:before="160" w:after="160"/>
              <w:ind w:right="113"/>
              <w:jc w:val="both"/>
              <w:rPr>
                <w:rFonts w:ascii="Calibri" w:hAnsi="Calibri" w:cs="Calibri"/>
                <w:b/>
                <w:lang w:val="sk-SK"/>
              </w:rPr>
            </w:pPr>
            <w:r w:rsidRPr="00ED49D7">
              <w:rPr>
                <w:rFonts w:ascii="Calibri" w:hAnsi="Calibri" w:cs="Calibri"/>
                <w:b/>
                <w:lang w:val="sk-SK"/>
              </w:rPr>
              <w:t>veľkosť</w:t>
            </w:r>
          </w:p>
        </w:tc>
        <w:tc>
          <w:tcPr>
            <w:tcW w:w="2039" w:type="dxa"/>
          </w:tcPr>
          <w:p w:rsidR="004A3468" w:rsidRPr="00ED49D7" w:rsidRDefault="004A3468" w:rsidP="00A7205F">
            <w:pPr>
              <w:spacing w:before="160" w:after="160"/>
              <w:ind w:right="113"/>
              <w:jc w:val="both"/>
              <w:rPr>
                <w:rFonts w:ascii="Calibri" w:hAnsi="Calibri" w:cs="Calibri"/>
                <w:b/>
                <w:lang w:val="sk-SK"/>
              </w:rPr>
            </w:pPr>
            <w:r w:rsidRPr="00ED49D7">
              <w:rPr>
                <w:rFonts w:ascii="Calibri" w:hAnsi="Calibri" w:cs="Calibri"/>
                <w:b/>
                <w:lang w:val="sk-SK"/>
              </w:rPr>
              <w:t>farba</w:t>
            </w:r>
          </w:p>
        </w:tc>
        <w:tc>
          <w:tcPr>
            <w:tcW w:w="1536" w:type="dxa"/>
          </w:tcPr>
          <w:p w:rsidR="004A3468" w:rsidRPr="00ED49D7" w:rsidRDefault="004A3468" w:rsidP="00A7205F">
            <w:pPr>
              <w:spacing w:before="160" w:after="160"/>
              <w:ind w:right="113"/>
              <w:jc w:val="both"/>
              <w:rPr>
                <w:rFonts w:ascii="Calibri" w:hAnsi="Calibri" w:cs="Calibri"/>
                <w:b/>
                <w:lang w:val="sk-SK"/>
              </w:rPr>
            </w:pPr>
            <w:r w:rsidRPr="00ED49D7">
              <w:rPr>
                <w:rFonts w:ascii="Calibri" w:hAnsi="Calibri" w:cs="Calibri"/>
                <w:b/>
                <w:lang w:val="sk-SK"/>
              </w:rPr>
              <w:t>cena</w:t>
            </w:r>
          </w:p>
        </w:tc>
      </w:tr>
      <w:tr w:rsidR="004A3468" w:rsidTr="00A7205F">
        <w:trPr>
          <w:trHeight w:val="393"/>
        </w:trPr>
        <w:tc>
          <w:tcPr>
            <w:tcW w:w="817" w:type="dxa"/>
          </w:tcPr>
          <w:p w:rsidR="004A3468" w:rsidRDefault="004A3468" w:rsidP="00A7205F">
            <w:pPr>
              <w:spacing w:before="160" w:after="160"/>
              <w:ind w:right="113"/>
              <w:jc w:val="both"/>
              <w:rPr>
                <w:rFonts w:ascii="Calibri" w:hAnsi="Calibri" w:cs="Calibri"/>
                <w:lang w:val="sk-SK"/>
              </w:rPr>
            </w:pPr>
          </w:p>
        </w:tc>
        <w:tc>
          <w:tcPr>
            <w:tcW w:w="1843" w:type="dxa"/>
          </w:tcPr>
          <w:p w:rsidR="004A3468" w:rsidRDefault="004A3468" w:rsidP="00A7205F">
            <w:pPr>
              <w:spacing w:before="160" w:after="160"/>
              <w:ind w:right="113"/>
              <w:jc w:val="both"/>
              <w:rPr>
                <w:rFonts w:ascii="Calibri" w:hAnsi="Calibri" w:cs="Calibri"/>
                <w:lang w:val="sk-SK"/>
              </w:rPr>
            </w:pPr>
          </w:p>
        </w:tc>
        <w:tc>
          <w:tcPr>
            <w:tcW w:w="1945" w:type="dxa"/>
          </w:tcPr>
          <w:p w:rsidR="004A3468" w:rsidRDefault="004A3468" w:rsidP="00A7205F">
            <w:pPr>
              <w:spacing w:before="160" w:after="160"/>
              <w:ind w:right="113"/>
              <w:jc w:val="both"/>
              <w:rPr>
                <w:rFonts w:ascii="Calibri" w:hAnsi="Calibri" w:cs="Calibri"/>
                <w:lang w:val="sk-SK"/>
              </w:rPr>
            </w:pPr>
          </w:p>
        </w:tc>
        <w:tc>
          <w:tcPr>
            <w:tcW w:w="1032" w:type="dxa"/>
          </w:tcPr>
          <w:p w:rsidR="004A3468" w:rsidRDefault="004A3468" w:rsidP="00A7205F">
            <w:pPr>
              <w:spacing w:before="160" w:after="160"/>
              <w:ind w:right="113"/>
              <w:jc w:val="both"/>
              <w:rPr>
                <w:rFonts w:ascii="Calibri" w:hAnsi="Calibri" w:cs="Calibri"/>
                <w:lang w:val="sk-SK"/>
              </w:rPr>
            </w:pPr>
          </w:p>
        </w:tc>
        <w:tc>
          <w:tcPr>
            <w:tcW w:w="2039" w:type="dxa"/>
          </w:tcPr>
          <w:p w:rsidR="004A3468" w:rsidRDefault="004A3468" w:rsidP="00A7205F">
            <w:pPr>
              <w:spacing w:before="160" w:after="160"/>
              <w:ind w:right="113"/>
              <w:jc w:val="both"/>
              <w:rPr>
                <w:rFonts w:ascii="Calibri" w:hAnsi="Calibri" w:cs="Calibri"/>
                <w:lang w:val="sk-SK"/>
              </w:rPr>
            </w:pPr>
          </w:p>
        </w:tc>
        <w:tc>
          <w:tcPr>
            <w:tcW w:w="1536" w:type="dxa"/>
          </w:tcPr>
          <w:p w:rsidR="004A3468" w:rsidRDefault="004A3468" w:rsidP="00A7205F">
            <w:pPr>
              <w:spacing w:before="160" w:after="160"/>
              <w:ind w:right="113"/>
              <w:jc w:val="both"/>
              <w:rPr>
                <w:rFonts w:ascii="Calibri" w:hAnsi="Calibri" w:cs="Calibri"/>
                <w:lang w:val="sk-SK"/>
              </w:rPr>
            </w:pPr>
          </w:p>
        </w:tc>
      </w:tr>
      <w:tr w:rsidR="004A3468" w:rsidTr="00A7205F">
        <w:tc>
          <w:tcPr>
            <w:tcW w:w="817" w:type="dxa"/>
          </w:tcPr>
          <w:p w:rsidR="004A3468" w:rsidRDefault="004A3468" w:rsidP="00A7205F">
            <w:pPr>
              <w:spacing w:before="160" w:after="160"/>
              <w:ind w:right="113"/>
              <w:jc w:val="both"/>
              <w:rPr>
                <w:rFonts w:ascii="Calibri" w:hAnsi="Calibri" w:cs="Calibri"/>
                <w:lang w:val="sk-SK"/>
              </w:rPr>
            </w:pPr>
          </w:p>
        </w:tc>
        <w:tc>
          <w:tcPr>
            <w:tcW w:w="1843" w:type="dxa"/>
          </w:tcPr>
          <w:p w:rsidR="004A3468" w:rsidRDefault="004A3468" w:rsidP="00A7205F">
            <w:pPr>
              <w:spacing w:before="160" w:after="160"/>
              <w:ind w:right="113"/>
              <w:jc w:val="both"/>
              <w:rPr>
                <w:rFonts w:ascii="Calibri" w:hAnsi="Calibri" w:cs="Calibri"/>
                <w:lang w:val="sk-SK"/>
              </w:rPr>
            </w:pPr>
          </w:p>
        </w:tc>
        <w:tc>
          <w:tcPr>
            <w:tcW w:w="1945" w:type="dxa"/>
          </w:tcPr>
          <w:p w:rsidR="004A3468" w:rsidRDefault="004A3468" w:rsidP="00A7205F">
            <w:pPr>
              <w:spacing w:before="160" w:after="160"/>
              <w:ind w:right="113"/>
              <w:jc w:val="both"/>
              <w:rPr>
                <w:rFonts w:ascii="Calibri" w:hAnsi="Calibri" w:cs="Calibri"/>
                <w:lang w:val="sk-SK"/>
              </w:rPr>
            </w:pPr>
          </w:p>
        </w:tc>
        <w:tc>
          <w:tcPr>
            <w:tcW w:w="1032" w:type="dxa"/>
          </w:tcPr>
          <w:p w:rsidR="004A3468" w:rsidRDefault="004A3468" w:rsidP="00A7205F">
            <w:pPr>
              <w:spacing w:before="160" w:after="160"/>
              <w:ind w:right="113"/>
              <w:jc w:val="both"/>
              <w:rPr>
                <w:rFonts w:ascii="Calibri" w:hAnsi="Calibri" w:cs="Calibri"/>
                <w:lang w:val="sk-SK"/>
              </w:rPr>
            </w:pPr>
          </w:p>
        </w:tc>
        <w:tc>
          <w:tcPr>
            <w:tcW w:w="2039" w:type="dxa"/>
          </w:tcPr>
          <w:p w:rsidR="004A3468" w:rsidRDefault="004A3468" w:rsidP="00A7205F">
            <w:pPr>
              <w:spacing w:before="160" w:after="160"/>
              <w:ind w:right="113"/>
              <w:jc w:val="both"/>
              <w:rPr>
                <w:rFonts w:ascii="Calibri" w:hAnsi="Calibri" w:cs="Calibri"/>
                <w:lang w:val="sk-SK"/>
              </w:rPr>
            </w:pPr>
          </w:p>
        </w:tc>
        <w:tc>
          <w:tcPr>
            <w:tcW w:w="1536" w:type="dxa"/>
          </w:tcPr>
          <w:p w:rsidR="004A3468" w:rsidRDefault="004A3468" w:rsidP="00A7205F">
            <w:pPr>
              <w:spacing w:before="160" w:after="160"/>
              <w:ind w:right="113"/>
              <w:jc w:val="both"/>
              <w:rPr>
                <w:rFonts w:ascii="Calibri" w:hAnsi="Calibri" w:cs="Calibri"/>
                <w:lang w:val="sk-SK"/>
              </w:rPr>
            </w:pPr>
          </w:p>
        </w:tc>
      </w:tr>
    </w:tbl>
    <w:p w:rsidR="004A3468" w:rsidRDefault="004A3468" w:rsidP="005C2C4A">
      <w:pPr>
        <w:spacing w:before="160" w:after="160"/>
        <w:ind w:right="113"/>
        <w:jc w:val="both"/>
        <w:rPr>
          <w:rFonts w:ascii="Calibri" w:hAnsi="Calibri" w:cs="Calibri"/>
          <w:lang w:val="sk-SK"/>
        </w:rPr>
      </w:pPr>
    </w:p>
    <w:p w:rsidR="004A3468" w:rsidRDefault="004A3468" w:rsidP="005C2C4A">
      <w:pPr>
        <w:spacing w:before="160" w:after="160"/>
        <w:ind w:right="113"/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V prípade vrátenia peňazí:</w:t>
      </w:r>
    </w:p>
    <w:tbl>
      <w:tblPr>
        <w:tblStyle w:val="Mriekatabuky"/>
        <w:tblW w:w="0" w:type="auto"/>
        <w:tblLook w:val="04A0"/>
      </w:tblPr>
      <w:tblGrid>
        <w:gridCol w:w="2802"/>
        <w:gridCol w:w="6410"/>
      </w:tblGrid>
      <w:tr w:rsidR="00A93EA7" w:rsidTr="00ED49D7">
        <w:tc>
          <w:tcPr>
            <w:tcW w:w="2802" w:type="dxa"/>
          </w:tcPr>
          <w:p w:rsidR="00A93EA7" w:rsidRPr="00ED49D7" w:rsidRDefault="00A93EA7" w:rsidP="005C2C4A">
            <w:pPr>
              <w:spacing w:before="160" w:after="160"/>
              <w:ind w:right="113"/>
              <w:jc w:val="both"/>
              <w:rPr>
                <w:rFonts w:ascii="Calibri" w:hAnsi="Calibri" w:cs="Calibri"/>
                <w:b/>
                <w:lang w:val="sk-SK"/>
              </w:rPr>
            </w:pPr>
            <w:r w:rsidRPr="00ED49D7">
              <w:rPr>
                <w:rFonts w:ascii="Calibri" w:hAnsi="Calibri" w:cs="Calibri"/>
                <w:b/>
                <w:lang w:val="sk-SK"/>
              </w:rPr>
              <w:t>Faktúra č.</w:t>
            </w:r>
          </w:p>
        </w:tc>
        <w:tc>
          <w:tcPr>
            <w:tcW w:w="6410" w:type="dxa"/>
          </w:tcPr>
          <w:p w:rsidR="00A93EA7" w:rsidRDefault="00A93EA7" w:rsidP="005C2C4A">
            <w:pPr>
              <w:spacing w:before="160" w:after="160"/>
              <w:ind w:right="113"/>
              <w:jc w:val="both"/>
              <w:rPr>
                <w:rFonts w:ascii="Calibri" w:hAnsi="Calibri" w:cs="Calibri"/>
                <w:lang w:val="sk-SK"/>
              </w:rPr>
            </w:pPr>
          </w:p>
        </w:tc>
      </w:tr>
      <w:tr w:rsidR="00A93EA7" w:rsidTr="00ED49D7">
        <w:tc>
          <w:tcPr>
            <w:tcW w:w="2802" w:type="dxa"/>
          </w:tcPr>
          <w:p w:rsidR="00A93EA7" w:rsidRPr="00ED49D7" w:rsidRDefault="00A93EA7" w:rsidP="005C2C4A">
            <w:pPr>
              <w:spacing w:before="160" w:after="160"/>
              <w:ind w:right="113"/>
              <w:jc w:val="both"/>
              <w:rPr>
                <w:rFonts w:ascii="Calibri" w:hAnsi="Calibri" w:cs="Calibri"/>
                <w:b/>
                <w:lang w:val="sk-SK"/>
              </w:rPr>
            </w:pPr>
            <w:r w:rsidRPr="00ED49D7">
              <w:rPr>
                <w:rFonts w:ascii="Calibri" w:hAnsi="Calibri" w:cs="Calibri"/>
                <w:b/>
                <w:lang w:val="sk-SK"/>
              </w:rPr>
              <w:t>Meno Priezvisko</w:t>
            </w:r>
          </w:p>
        </w:tc>
        <w:tc>
          <w:tcPr>
            <w:tcW w:w="6410" w:type="dxa"/>
          </w:tcPr>
          <w:p w:rsidR="00A93EA7" w:rsidRDefault="00A93EA7" w:rsidP="005C2C4A">
            <w:pPr>
              <w:spacing w:before="160" w:after="160"/>
              <w:ind w:right="113"/>
              <w:jc w:val="both"/>
              <w:rPr>
                <w:rFonts w:ascii="Calibri" w:hAnsi="Calibri" w:cs="Calibri"/>
                <w:lang w:val="sk-SK"/>
              </w:rPr>
            </w:pPr>
          </w:p>
        </w:tc>
      </w:tr>
      <w:tr w:rsidR="00A93EA7" w:rsidTr="00ED49D7">
        <w:tc>
          <w:tcPr>
            <w:tcW w:w="2802" w:type="dxa"/>
          </w:tcPr>
          <w:p w:rsidR="00A93EA7" w:rsidRPr="00ED49D7" w:rsidRDefault="00A93EA7" w:rsidP="005C2C4A">
            <w:pPr>
              <w:spacing w:before="160" w:after="160"/>
              <w:ind w:right="113"/>
              <w:jc w:val="both"/>
              <w:rPr>
                <w:rFonts w:ascii="Calibri" w:hAnsi="Calibri" w:cs="Calibri"/>
                <w:b/>
                <w:lang w:val="sk-SK"/>
              </w:rPr>
            </w:pPr>
            <w:r w:rsidRPr="00ED49D7">
              <w:rPr>
                <w:rFonts w:ascii="Calibri" w:hAnsi="Calibri" w:cs="Calibri"/>
                <w:b/>
                <w:lang w:val="sk-SK"/>
              </w:rPr>
              <w:t>Adresa, vrátane PSČ</w:t>
            </w:r>
          </w:p>
        </w:tc>
        <w:tc>
          <w:tcPr>
            <w:tcW w:w="6410" w:type="dxa"/>
          </w:tcPr>
          <w:p w:rsidR="00A93EA7" w:rsidRDefault="00A93EA7" w:rsidP="005C2C4A">
            <w:pPr>
              <w:spacing w:before="160" w:after="160"/>
              <w:ind w:right="113"/>
              <w:jc w:val="both"/>
              <w:rPr>
                <w:rFonts w:ascii="Calibri" w:hAnsi="Calibri" w:cs="Calibri"/>
                <w:lang w:val="sk-SK"/>
              </w:rPr>
            </w:pPr>
          </w:p>
        </w:tc>
      </w:tr>
      <w:tr w:rsidR="00A93EA7" w:rsidTr="00ED49D7">
        <w:tc>
          <w:tcPr>
            <w:tcW w:w="2802" w:type="dxa"/>
          </w:tcPr>
          <w:p w:rsidR="00A93EA7" w:rsidRPr="00ED49D7" w:rsidRDefault="00A93EA7" w:rsidP="005C2C4A">
            <w:pPr>
              <w:spacing w:before="160" w:after="160"/>
              <w:ind w:right="113"/>
              <w:jc w:val="both"/>
              <w:rPr>
                <w:rFonts w:ascii="Calibri" w:hAnsi="Calibri" w:cs="Calibri"/>
                <w:b/>
                <w:lang w:val="sk-SK"/>
              </w:rPr>
            </w:pPr>
            <w:r w:rsidRPr="00ED49D7">
              <w:rPr>
                <w:rFonts w:ascii="Calibri" w:hAnsi="Calibri" w:cs="Calibri"/>
                <w:b/>
                <w:lang w:val="sk-SK"/>
              </w:rPr>
              <w:t>E-mail</w:t>
            </w:r>
          </w:p>
        </w:tc>
        <w:tc>
          <w:tcPr>
            <w:tcW w:w="6410" w:type="dxa"/>
          </w:tcPr>
          <w:p w:rsidR="00A93EA7" w:rsidRDefault="00A93EA7" w:rsidP="005C2C4A">
            <w:pPr>
              <w:spacing w:before="160" w:after="160"/>
              <w:ind w:right="113"/>
              <w:jc w:val="both"/>
              <w:rPr>
                <w:rFonts w:ascii="Calibri" w:hAnsi="Calibri" w:cs="Calibri"/>
                <w:lang w:val="sk-SK"/>
              </w:rPr>
            </w:pPr>
          </w:p>
        </w:tc>
      </w:tr>
      <w:tr w:rsidR="00A93EA7" w:rsidTr="00ED49D7">
        <w:tc>
          <w:tcPr>
            <w:tcW w:w="2802" w:type="dxa"/>
          </w:tcPr>
          <w:p w:rsidR="00A93EA7" w:rsidRPr="00ED49D7" w:rsidRDefault="00ED49D7" w:rsidP="005C2C4A">
            <w:pPr>
              <w:spacing w:before="160" w:after="160"/>
              <w:ind w:right="113"/>
              <w:jc w:val="both"/>
              <w:rPr>
                <w:rFonts w:ascii="Calibri" w:hAnsi="Calibri" w:cs="Calibri"/>
                <w:b/>
                <w:lang w:val="sk-SK"/>
              </w:rPr>
            </w:pPr>
            <w:r w:rsidRPr="00ED49D7">
              <w:rPr>
                <w:rFonts w:ascii="Calibri" w:hAnsi="Calibri" w:cs="Calibri"/>
                <w:b/>
                <w:lang w:val="sk-SK"/>
              </w:rPr>
              <w:t>Č. účtu, vrátane kódu banky</w:t>
            </w:r>
          </w:p>
        </w:tc>
        <w:tc>
          <w:tcPr>
            <w:tcW w:w="6410" w:type="dxa"/>
          </w:tcPr>
          <w:p w:rsidR="00A93EA7" w:rsidRDefault="00A93EA7" w:rsidP="005C2C4A">
            <w:pPr>
              <w:spacing w:before="160" w:after="160"/>
              <w:ind w:right="113"/>
              <w:jc w:val="both"/>
              <w:rPr>
                <w:rFonts w:ascii="Calibri" w:hAnsi="Calibri" w:cs="Calibri"/>
                <w:lang w:val="sk-SK"/>
              </w:rPr>
            </w:pPr>
          </w:p>
        </w:tc>
      </w:tr>
    </w:tbl>
    <w:p w:rsidR="0014722C" w:rsidRPr="00E505AF" w:rsidRDefault="0014722C" w:rsidP="00EF7417">
      <w:pPr>
        <w:spacing w:before="160" w:after="160"/>
        <w:ind w:right="113"/>
        <w:jc w:val="both"/>
        <w:rPr>
          <w:rFonts w:ascii="Calibri" w:hAnsi="Calibri" w:cs="Calibri"/>
          <w:sz w:val="20"/>
          <w:szCs w:val="20"/>
          <w:lang w:val="sk-SK"/>
        </w:rPr>
      </w:pPr>
    </w:p>
    <w:sectPr w:rsidR="0014722C" w:rsidRPr="00E505AF" w:rsidSect="00DB4292">
      <w:headerReference w:type="default" r:id="rId8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099" w:rsidRDefault="00654099" w:rsidP="008A289C">
      <w:pPr>
        <w:spacing w:after="0" w:line="240" w:lineRule="auto"/>
      </w:pPr>
      <w:r>
        <w:separator/>
      </w:r>
    </w:p>
  </w:endnote>
  <w:endnote w:type="continuationSeparator" w:id="1">
    <w:p w:rsidR="00654099" w:rsidRDefault="00654099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099" w:rsidRDefault="00654099" w:rsidP="008A289C">
      <w:pPr>
        <w:spacing w:after="0" w:line="240" w:lineRule="auto"/>
      </w:pPr>
      <w:r>
        <w:separator/>
      </w:r>
    </w:p>
  </w:footnote>
  <w:footnote w:type="continuationSeparator" w:id="1">
    <w:p w:rsidR="00654099" w:rsidRDefault="00654099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06" w:rsidRPr="00C23E58" w:rsidRDefault="0005727C" w:rsidP="00BA1606">
    <w:pPr>
      <w:pStyle w:val="Hlavika"/>
      <w:rPr>
        <w:rFonts w:asciiTheme="majorHAnsi" w:eastAsiaTheme="majorEastAsia" w:hAnsiTheme="majorHAnsi" w:cstheme="majorBidi"/>
        <w:b/>
        <w:i/>
        <w:color w:val="365F91" w:themeColor="accent1" w:themeShade="BF"/>
      </w:rPr>
    </w:pPr>
    <w:r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>Vzorový formulá</w:t>
    </w:r>
    <w:r w:rsidR="00A56D3C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 xml:space="preserve">r pre </w:t>
    </w:r>
    <w:r w:rsidR="005C2C4A" w:rsidRPr="005C2C4A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>vrátenie/výmenu tovaru</w:t>
    </w:r>
    <w:r w:rsidR="00BA1606" w:rsidRPr="00C23E58">
      <w:rPr>
        <w:rFonts w:asciiTheme="majorHAnsi" w:eastAsiaTheme="majorEastAsia" w:hAnsiTheme="majorHAnsi" w:cstheme="majorBidi"/>
        <w:b/>
        <w:i/>
        <w:iCs/>
        <w:color w:val="365F91" w:themeColor="accent1" w:themeShade="BF"/>
      </w:rPr>
      <w:tab/>
    </w:r>
    <w:r w:rsidR="00A56D3C" w:rsidRPr="00A56D3C">
      <w:rPr>
        <w:rFonts w:asciiTheme="majorHAnsi" w:eastAsiaTheme="majorEastAsia" w:hAnsiTheme="majorHAnsi" w:cstheme="majorBidi"/>
        <w:i/>
      </w:rPr>
      <w:t>www.belda</w:t>
    </w:r>
    <w:r w:rsidR="00A56D3C">
      <w:rPr>
        <w:rFonts w:asciiTheme="majorHAnsi" w:eastAsiaTheme="majorEastAsia" w:hAnsiTheme="majorHAnsi" w:cstheme="majorBidi"/>
        <w:i/>
      </w:rPr>
      <w:t>.sk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3B6D"/>
    <w:rsid w:val="0005727C"/>
    <w:rsid w:val="00080C69"/>
    <w:rsid w:val="00103422"/>
    <w:rsid w:val="00105B21"/>
    <w:rsid w:val="0014722C"/>
    <w:rsid w:val="001D3EA0"/>
    <w:rsid w:val="001F6BA6"/>
    <w:rsid w:val="00200B3D"/>
    <w:rsid w:val="002155B0"/>
    <w:rsid w:val="00226148"/>
    <w:rsid w:val="00296A9D"/>
    <w:rsid w:val="00344742"/>
    <w:rsid w:val="0041318A"/>
    <w:rsid w:val="004A2856"/>
    <w:rsid w:val="004A3468"/>
    <w:rsid w:val="004B3D08"/>
    <w:rsid w:val="00533257"/>
    <w:rsid w:val="005C2C4A"/>
    <w:rsid w:val="005E35DB"/>
    <w:rsid w:val="005F48DA"/>
    <w:rsid w:val="00622C69"/>
    <w:rsid w:val="00654099"/>
    <w:rsid w:val="00666B2A"/>
    <w:rsid w:val="007738EE"/>
    <w:rsid w:val="00795EE2"/>
    <w:rsid w:val="007A63B8"/>
    <w:rsid w:val="007D2ED3"/>
    <w:rsid w:val="0080626C"/>
    <w:rsid w:val="00877319"/>
    <w:rsid w:val="008818E8"/>
    <w:rsid w:val="00882798"/>
    <w:rsid w:val="008A289C"/>
    <w:rsid w:val="00921218"/>
    <w:rsid w:val="00930934"/>
    <w:rsid w:val="00982DCF"/>
    <w:rsid w:val="00985766"/>
    <w:rsid w:val="009D0543"/>
    <w:rsid w:val="00A56D3C"/>
    <w:rsid w:val="00A662C1"/>
    <w:rsid w:val="00A93EA7"/>
    <w:rsid w:val="00AB7ECB"/>
    <w:rsid w:val="00B24336"/>
    <w:rsid w:val="00B54207"/>
    <w:rsid w:val="00B64CAC"/>
    <w:rsid w:val="00BA1606"/>
    <w:rsid w:val="00BB165E"/>
    <w:rsid w:val="00BD7D11"/>
    <w:rsid w:val="00C02C2E"/>
    <w:rsid w:val="00C23E58"/>
    <w:rsid w:val="00C351E8"/>
    <w:rsid w:val="00C95028"/>
    <w:rsid w:val="00C973DE"/>
    <w:rsid w:val="00CB6CA7"/>
    <w:rsid w:val="00CC3AE5"/>
    <w:rsid w:val="00D62227"/>
    <w:rsid w:val="00D836B4"/>
    <w:rsid w:val="00DB4292"/>
    <w:rsid w:val="00DE6452"/>
    <w:rsid w:val="00E505AF"/>
    <w:rsid w:val="00ED49D7"/>
    <w:rsid w:val="00ED7EB6"/>
    <w:rsid w:val="00EF7417"/>
    <w:rsid w:val="00F33054"/>
    <w:rsid w:val="00F83B6D"/>
    <w:rsid w:val="00FB3EE2"/>
    <w:rsid w:val="00FE37D9"/>
    <w:rsid w:val="00FE3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3054"/>
  </w:style>
  <w:style w:type="paragraph" w:styleId="Nadpis1">
    <w:name w:val="heading 1"/>
    <w:basedOn w:val="Normlny"/>
    <w:next w:val="Normlny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A289C"/>
  </w:style>
  <w:style w:type="paragraph" w:styleId="Pta">
    <w:name w:val="footer"/>
    <w:basedOn w:val="Normlny"/>
    <w:link w:val="Pta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A289C"/>
  </w:style>
  <w:style w:type="character" w:styleId="Hypertextovprepojenie">
    <w:name w:val="Hyperlink"/>
    <w:basedOn w:val="Predvolenpsmoodseku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y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ekzoznamu">
    <w:name w:val="List Paragraph"/>
    <w:basedOn w:val="Normlny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28999-ECE1-405E-BF2C-54B37DF9F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Admin</cp:lastModifiedBy>
  <cp:revision>3</cp:revision>
  <cp:lastPrinted>2014-01-14T15:56:00Z</cp:lastPrinted>
  <dcterms:created xsi:type="dcterms:W3CDTF">2014-10-21T12:49:00Z</dcterms:created>
  <dcterms:modified xsi:type="dcterms:W3CDTF">2014-10-21T13:50:00Z</dcterms:modified>
</cp:coreProperties>
</file>